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5EC" w:rsidRPr="005C18D3" w:rsidRDefault="007963DF" w:rsidP="005C18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tab/>
      </w:r>
      <w:r w:rsidR="005C18D3">
        <w:tab/>
      </w:r>
      <w:r w:rsidR="005C18D3">
        <w:tab/>
      </w:r>
      <w:r w:rsidR="005C18D3">
        <w:tab/>
      </w:r>
      <w:r w:rsidR="005C18D3">
        <w:tab/>
      </w:r>
      <w:r w:rsidR="005C18D3">
        <w:tab/>
      </w:r>
      <w:r w:rsidR="005C18D3">
        <w:tab/>
      </w:r>
      <w:r w:rsidR="005C18D3">
        <w:tab/>
      </w:r>
      <w:r w:rsidR="005C18D3">
        <w:tab/>
      </w:r>
      <w:r w:rsidR="005C18D3">
        <w:tab/>
      </w:r>
      <w:r w:rsidR="005C18D3">
        <w:tab/>
      </w:r>
      <w:r w:rsidR="005C18D3">
        <w:tab/>
      </w:r>
      <w:r w:rsidR="005C18D3">
        <w:tab/>
      </w:r>
      <w:r w:rsidR="005C18D3">
        <w:tab/>
      </w:r>
      <w:r w:rsidR="005C18D3">
        <w:tab/>
      </w:r>
      <w:r w:rsidR="005C18D3">
        <w:tab/>
      </w:r>
      <w:r w:rsidR="005C18D3" w:rsidRPr="005C18D3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5C18D3">
        <w:rPr>
          <w:rFonts w:ascii="Times New Roman" w:hAnsi="Times New Roman" w:cs="Times New Roman"/>
          <w:i/>
          <w:sz w:val="28"/>
          <w:szCs w:val="28"/>
        </w:rPr>
        <w:t>№1</w:t>
      </w:r>
    </w:p>
    <w:p w:rsidR="005C18D3" w:rsidRPr="005C18D3" w:rsidRDefault="005C18D3" w:rsidP="005C18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18D3">
        <w:rPr>
          <w:rFonts w:ascii="Times New Roman" w:hAnsi="Times New Roman" w:cs="Times New Roman"/>
          <w:i/>
          <w:sz w:val="28"/>
          <w:szCs w:val="28"/>
        </w:rPr>
        <w:tab/>
      </w:r>
      <w:r w:rsidRPr="005C18D3">
        <w:rPr>
          <w:rFonts w:ascii="Times New Roman" w:hAnsi="Times New Roman" w:cs="Times New Roman"/>
          <w:i/>
          <w:sz w:val="28"/>
          <w:szCs w:val="28"/>
        </w:rPr>
        <w:tab/>
      </w:r>
      <w:r w:rsidRPr="005C18D3">
        <w:rPr>
          <w:rFonts w:ascii="Times New Roman" w:hAnsi="Times New Roman" w:cs="Times New Roman"/>
          <w:i/>
          <w:sz w:val="28"/>
          <w:szCs w:val="28"/>
        </w:rPr>
        <w:tab/>
      </w:r>
      <w:r w:rsidRPr="005C18D3">
        <w:rPr>
          <w:rFonts w:ascii="Times New Roman" w:hAnsi="Times New Roman" w:cs="Times New Roman"/>
          <w:i/>
          <w:sz w:val="28"/>
          <w:szCs w:val="28"/>
        </w:rPr>
        <w:tab/>
      </w:r>
      <w:r w:rsidRPr="005C18D3">
        <w:rPr>
          <w:rFonts w:ascii="Times New Roman" w:hAnsi="Times New Roman" w:cs="Times New Roman"/>
          <w:i/>
          <w:sz w:val="28"/>
          <w:szCs w:val="28"/>
        </w:rPr>
        <w:tab/>
      </w:r>
      <w:r w:rsidRPr="005C18D3">
        <w:rPr>
          <w:rFonts w:ascii="Times New Roman" w:hAnsi="Times New Roman" w:cs="Times New Roman"/>
          <w:i/>
          <w:sz w:val="28"/>
          <w:szCs w:val="28"/>
        </w:rPr>
        <w:tab/>
      </w:r>
      <w:r w:rsidRPr="005C18D3">
        <w:rPr>
          <w:rFonts w:ascii="Times New Roman" w:hAnsi="Times New Roman" w:cs="Times New Roman"/>
          <w:i/>
          <w:sz w:val="28"/>
          <w:szCs w:val="28"/>
        </w:rPr>
        <w:tab/>
      </w:r>
      <w:r w:rsidRPr="005C18D3">
        <w:rPr>
          <w:rFonts w:ascii="Times New Roman" w:hAnsi="Times New Roman" w:cs="Times New Roman"/>
          <w:i/>
          <w:sz w:val="28"/>
          <w:szCs w:val="28"/>
        </w:rPr>
        <w:tab/>
      </w:r>
      <w:r w:rsidRPr="005C18D3">
        <w:rPr>
          <w:rFonts w:ascii="Times New Roman" w:hAnsi="Times New Roman" w:cs="Times New Roman"/>
          <w:i/>
          <w:sz w:val="28"/>
          <w:szCs w:val="28"/>
        </w:rPr>
        <w:tab/>
      </w:r>
      <w:r w:rsidRPr="005C18D3">
        <w:rPr>
          <w:rFonts w:ascii="Times New Roman" w:hAnsi="Times New Roman" w:cs="Times New Roman"/>
          <w:i/>
          <w:sz w:val="28"/>
          <w:szCs w:val="28"/>
        </w:rPr>
        <w:tab/>
      </w:r>
      <w:r w:rsidRPr="005C18D3">
        <w:rPr>
          <w:rFonts w:ascii="Times New Roman" w:hAnsi="Times New Roman" w:cs="Times New Roman"/>
          <w:i/>
          <w:sz w:val="28"/>
          <w:szCs w:val="28"/>
        </w:rPr>
        <w:tab/>
      </w:r>
      <w:r w:rsidRPr="005C18D3">
        <w:rPr>
          <w:rFonts w:ascii="Times New Roman" w:hAnsi="Times New Roman" w:cs="Times New Roman"/>
          <w:i/>
          <w:sz w:val="28"/>
          <w:szCs w:val="28"/>
        </w:rPr>
        <w:tab/>
      </w:r>
      <w:r w:rsidRPr="005C18D3">
        <w:rPr>
          <w:rFonts w:ascii="Times New Roman" w:hAnsi="Times New Roman" w:cs="Times New Roman"/>
          <w:i/>
          <w:sz w:val="28"/>
          <w:szCs w:val="28"/>
        </w:rPr>
        <w:tab/>
      </w:r>
      <w:r w:rsidRPr="005C18D3">
        <w:rPr>
          <w:rFonts w:ascii="Times New Roman" w:hAnsi="Times New Roman" w:cs="Times New Roman"/>
          <w:i/>
          <w:sz w:val="28"/>
          <w:szCs w:val="28"/>
        </w:rPr>
        <w:tab/>
      </w:r>
      <w:r w:rsidRPr="005C18D3">
        <w:rPr>
          <w:rFonts w:ascii="Times New Roman" w:hAnsi="Times New Roman" w:cs="Times New Roman"/>
          <w:i/>
          <w:sz w:val="28"/>
          <w:szCs w:val="28"/>
        </w:rPr>
        <w:tab/>
        <w:t>к приказу №</w:t>
      </w:r>
      <w:r w:rsidR="00F403D3">
        <w:rPr>
          <w:rFonts w:ascii="Times New Roman" w:hAnsi="Times New Roman" w:cs="Times New Roman"/>
          <w:i/>
          <w:sz w:val="28"/>
          <w:szCs w:val="28"/>
        </w:rPr>
        <w:t>472</w:t>
      </w:r>
      <w:r w:rsidRPr="005C18D3">
        <w:rPr>
          <w:rFonts w:ascii="Times New Roman" w:hAnsi="Times New Roman" w:cs="Times New Roman"/>
          <w:i/>
          <w:sz w:val="28"/>
          <w:szCs w:val="28"/>
        </w:rPr>
        <w:t xml:space="preserve"> от 0</w:t>
      </w:r>
      <w:r w:rsidR="002377C7">
        <w:rPr>
          <w:rFonts w:ascii="Times New Roman" w:hAnsi="Times New Roman" w:cs="Times New Roman"/>
          <w:i/>
          <w:sz w:val="28"/>
          <w:szCs w:val="28"/>
        </w:rPr>
        <w:t>1</w:t>
      </w:r>
      <w:r w:rsidRPr="005C18D3">
        <w:rPr>
          <w:rFonts w:ascii="Times New Roman" w:hAnsi="Times New Roman" w:cs="Times New Roman"/>
          <w:i/>
          <w:sz w:val="28"/>
          <w:szCs w:val="28"/>
        </w:rPr>
        <w:t>.</w:t>
      </w:r>
      <w:r w:rsidR="00F403D3">
        <w:rPr>
          <w:rFonts w:ascii="Times New Roman" w:hAnsi="Times New Roman" w:cs="Times New Roman"/>
          <w:i/>
          <w:sz w:val="28"/>
          <w:szCs w:val="28"/>
        </w:rPr>
        <w:t>09</w:t>
      </w:r>
      <w:r w:rsidRPr="005C18D3">
        <w:rPr>
          <w:rFonts w:ascii="Times New Roman" w:hAnsi="Times New Roman" w:cs="Times New Roman"/>
          <w:i/>
          <w:sz w:val="28"/>
          <w:szCs w:val="28"/>
        </w:rPr>
        <w:t>.20</w:t>
      </w:r>
      <w:r w:rsidR="002377C7">
        <w:rPr>
          <w:rFonts w:ascii="Times New Roman" w:hAnsi="Times New Roman" w:cs="Times New Roman"/>
          <w:i/>
          <w:sz w:val="28"/>
          <w:szCs w:val="28"/>
        </w:rPr>
        <w:t>20</w:t>
      </w:r>
      <w:r w:rsidRPr="005C18D3">
        <w:rPr>
          <w:rFonts w:ascii="Times New Roman" w:hAnsi="Times New Roman" w:cs="Times New Roman"/>
          <w:i/>
          <w:sz w:val="28"/>
          <w:szCs w:val="28"/>
        </w:rPr>
        <w:t>г.</w:t>
      </w:r>
    </w:p>
    <w:p w:rsidR="007963DF" w:rsidRDefault="007963DF"/>
    <w:p w:rsidR="007963DF" w:rsidRDefault="007963DF" w:rsidP="007963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«Дорожная карта»</w:t>
      </w:r>
    </w:p>
    <w:p w:rsidR="007963DF" w:rsidRDefault="007963DF" w:rsidP="007963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и проведению государственной итоговой аттестации</w:t>
      </w:r>
    </w:p>
    <w:p w:rsidR="007963DF" w:rsidRDefault="007963DF" w:rsidP="007963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среднего общего образования </w:t>
      </w:r>
    </w:p>
    <w:p w:rsidR="007963DF" w:rsidRPr="007963DF" w:rsidRDefault="007963DF" w:rsidP="007963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МАОУ СОШ №12</w:t>
      </w:r>
      <w:r w:rsidR="00F403D3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F403D3">
        <w:rPr>
          <w:rFonts w:ascii="Times New Roman" w:hAnsi="Times New Roman" w:cs="Times New Roman"/>
          <w:sz w:val="28"/>
          <w:szCs w:val="28"/>
        </w:rPr>
        <w:t>И.С.Лазаренко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2377C7">
        <w:rPr>
          <w:rFonts w:ascii="Times New Roman" w:hAnsi="Times New Roman" w:cs="Times New Roman"/>
          <w:sz w:val="28"/>
          <w:szCs w:val="28"/>
        </w:rPr>
        <w:t>20</w:t>
      </w:r>
      <w:r w:rsidR="00F403D3">
        <w:rPr>
          <w:rFonts w:ascii="Times New Roman" w:hAnsi="Times New Roman" w:cs="Times New Roman"/>
          <w:sz w:val="28"/>
          <w:szCs w:val="28"/>
        </w:rPr>
        <w:t>-202</w:t>
      </w:r>
      <w:r w:rsidR="002377C7">
        <w:rPr>
          <w:rFonts w:ascii="Times New Roman" w:hAnsi="Times New Roman" w:cs="Times New Roman"/>
          <w:sz w:val="28"/>
          <w:szCs w:val="28"/>
        </w:rPr>
        <w:t>1</w:t>
      </w:r>
      <w:r w:rsidR="00F403D3">
        <w:rPr>
          <w:rFonts w:ascii="Times New Roman" w:hAnsi="Times New Roman" w:cs="Times New Roman"/>
          <w:sz w:val="28"/>
          <w:szCs w:val="28"/>
        </w:rPr>
        <w:t xml:space="preserve"> уч.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192"/>
        <w:gridCol w:w="5730"/>
        <w:gridCol w:w="3676"/>
        <w:gridCol w:w="2551"/>
        <w:gridCol w:w="2127"/>
      </w:tblGrid>
      <w:tr w:rsidR="002B6591" w:rsidTr="00B05B9B">
        <w:tc>
          <w:tcPr>
            <w:tcW w:w="1192" w:type="dxa"/>
          </w:tcPr>
          <w:p w:rsidR="002B6591" w:rsidRDefault="002B6591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30" w:type="dxa"/>
          </w:tcPr>
          <w:p w:rsidR="002B6591" w:rsidRDefault="002B6591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</w:t>
            </w:r>
          </w:p>
        </w:tc>
        <w:tc>
          <w:tcPr>
            <w:tcW w:w="3676" w:type="dxa"/>
          </w:tcPr>
          <w:p w:rsidR="002B6591" w:rsidRDefault="002B6591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51" w:type="dxa"/>
          </w:tcPr>
          <w:p w:rsidR="002B6591" w:rsidRDefault="002B6591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  <w:tc>
          <w:tcPr>
            <w:tcW w:w="2127" w:type="dxa"/>
          </w:tcPr>
          <w:p w:rsidR="002B6591" w:rsidRDefault="002B6591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</w:tr>
      <w:tr w:rsidR="002B6591" w:rsidTr="00B05B9B">
        <w:tc>
          <w:tcPr>
            <w:tcW w:w="15276" w:type="dxa"/>
            <w:gridSpan w:val="5"/>
          </w:tcPr>
          <w:p w:rsidR="002B6591" w:rsidRPr="002B6591" w:rsidRDefault="002B6591" w:rsidP="00237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B6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по подготовке и проведению ГИА -11в 20</w:t>
            </w:r>
            <w:r w:rsidR="002377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403D3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E24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77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03D3">
              <w:rPr>
                <w:rFonts w:ascii="Times New Roman" w:hAnsi="Times New Roman" w:cs="Times New Roman"/>
                <w:sz w:val="28"/>
                <w:szCs w:val="28"/>
              </w:rPr>
              <w:t xml:space="preserve"> уч.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  <w:tr w:rsidR="002B6591" w:rsidTr="00B05B9B">
        <w:tc>
          <w:tcPr>
            <w:tcW w:w="1192" w:type="dxa"/>
          </w:tcPr>
          <w:p w:rsidR="002B6591" w:rsidRDefault="002B6591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0" w:type="dxa"/>
          </w:tcPr>
          <w:p w:rsidR="002B6591" w:rsidRDefault="002B6591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условий в общеобразовательных учреждениях, влияющих на качество подготовки выпускников</w:t>
            </w:r>
          </w:p>
        </w:tc>
        <w:tc>
          <w:tcPr>
            <w:tcW w:w="3676" w:type="dxa"/>
          </w:tcPr>
          <w:p w:rsidR="002B6591" w:rsidRDefault="002B6591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2B6591" w:rsidRDefault="00F403D3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</w:p>
        </w:tc>
        <w:tc>
          <w:tcPr>
            <w:tcW w:w="2127" w:type="dxa"/>
          </w:tcPr>
          <w:p w:rsidR="002B6591" w:rsidRDefault="002B6591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2B6591" w:rsidTr="00B05B9B">
        <w:tc>
          <w:tcPr>
            <w:tcW w:w="1192" w:type="dxa"/>
          </w:tcPr>
          <w:p w:rsidR="002B6591" w:rsidRDefault="002B6591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0" w:type="dxa"/>
          </w:tcPr>
          <w:p w:rsidR="002B6591" w:rsidRDefault="002B6591" w:rsidP="00237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планов подготовки и проведению ГИА -11 в 20</w:t>
            </w:r>
            <w:r w:rsidR="002377C7">
              <w:rPr>
                <w:rFonts w:ascii="Times New Roman" w:hAnsi="Times New Roman" w:cs="Times New Roman"/>
                <w:sz w:val="28"/>
                <w:szCs w:val="28"/>
              </w:rPr>
              <w:t>20-</w:t>
            </w:r>
            <w:r w:rsidR="00F403D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377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676" w:type="dxa"/>
          </w:tcPr>
          <w:p w:rsidR="002B6591" w:rsidRDefault="002B6591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2B6591" w:rsidRDefault="00F403D3" w:rsidP="00D76967"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</w:p>
        </w:tc>
        <w:tc>
          <w:tcPr>
            <w:tcW w:w="2127" w:type="dxa"/>
          </w:tcPr>
          <w:p w:rsidR="002B6591" w:rsidRDefault="002B6591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2B6591" w:rsidTr="00B05B9B">
        <w:tc>
          <w:tcPr>
            <w:tcW w:w="1192" w:type="dxa"/>
          </w:tcPr>
          <w:p w:rsidR="002B6591" w:rsidRDefault="001376A2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0" w:type="dxa"/>
          </w:tcPr>
          <w:p w:rsidR="002B6591" w:rsidRDefault="002B6591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планов работы со слабоуспевающими учащимися по русскому языку и математике в 11 классе</w:t>
            </w:r>
          </w:p>
        </w:tc>
        <w:tc>
          <w:tcPr>
            <w:tcW w:w="3676" w:type="dxa"/>
          </w:tcPr>
          <w:p w:rsidR="002B6591" w:rsidRDefault="002B6591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2B6591" w:rsidRDefault="00F403D3" w:rsidP="00D76967"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</w:p>
        </w:tc>
        <w:tc>
          <w:tcPr>
            <w:tcW w:w="2127" w:type="dxa"/>
          </w:tcPr>
          <w:p w:rsidR="002B6591" w:rsidRDefault="002B6591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1376A2" w:rsidTr="00B05B9B">
        <w:tc>
          <w:tcPr>
            <w:tcW w:w="1192" w:type="dxa"/>
          </w:tcPr>
          <w:p w:rsidR="001376A2" w:rsidRDefault="001376A2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0" w:type="dxa"/>
          </w:tcPr>
          <w:p w:rsidR="001376A2" w:rsidRDefault="001376A2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межшкольных факультативов по подготовке к ЕГЭ по математике, русскому языку и предметам по выбору.</w:t>
            </w:r>
          </w:p>
        </w:tc>
        <w:tc>
          <w:tcPr>
            <w:tcW w:w="3676" w:type="dxa"/>
          </w:tcPr>
          <w:p w:rsidR="001376A2" w:rsidRDefault="001376A2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:rsidR="001376A2" w:rsidRDefault="00382036" w:rsidP="00D76967"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</w:p>
        </w:tc>
        <w:tc>
          <w:tcPr>
            <w:tcW w:w="2127" w:type="dxa"/>
          </w:tcPr>
          <w:p w:rsidR="001376A2" w:rsidRDefault="001376A2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1376A2" w:rsidTr="00B05B9B">
        <w:tc>
          <w:tcPr>
            <w:tcW w:w="1192" w:type="dxa"/>
          </w:tcPr>
          <w:p w:rsidR="001376A2" w:rsidRDefault="001376A2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0" w:type="dxa"/>
          </w:tcPr>
          <w:p w:rsidR="001376A2" w:rsidRDefault="001376A2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анализ результатов краевых диагностических работ.</w:t>
            </w:r>
          </w:p>
        </w:tc>
        <w:tc>
          <w:tcPr>
            <w:tcW w:w="3676" w:type="dxa"/>
          </w:tcPr>
          <w:p w:rsidR="001376A2" w:rsidRDefault="001376A2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551" w:type="dxa"/>
          </w:tcPr>
          <w:p w:rsidR="001376A2" w:rsidRDefault="00382036" w:rsidP="00D76967"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</w:p>
        </w:tc>
        <w:tc>
          <w:tcPr>
            <w:tcW w:w="2127" w:type="dxa"/>
          </w:tcPr>
          <w:p w:rsidR="001376A2" w:rsidRDefault="001376A2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Приказы, справки</w:t>
            </w:r>
          </w:p>
        </w:tc>
      </w:tr>
      <w:tr w:rsidR="001376A2" w:rsidTr="00B05B9B">
        <w:tc>
          <w:tcPr>
            <w:tcW w:w="15276" w:type="dxa"/>
            <w:gridSpan w:val="5"/>
          </w:tcPr>
          <w:p w:rsidR="001376A2" w:rsidRPr="001376A2" w:rsidRDefault="001376A2" w:rsidP="00D76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376A2">
              <w:rPr>
                <w:rFonts w:ascii="Times New Roman" w:hAnsi="Times New Roman" w:cs="Times New Roman"/>
                <w:b/>
                <w:sz w:val="28"/>
                <w:szCs w:val="28"/>
              </w:rPr>
              <w:t>. Меры по повышению качества преподавания учебных предметов</w:t>
            </w:r>
          </w:p>
        </w:tc>
      </w:tr>
      <w:tr w:rsidR="002B6591" w:rsidTr="00B05B9B">
        <w:tc>
          <w:tcPr>
            <w:tcW w:w="1192" w:type="dxa"/>
          </w:tcPr>
          <w:p w:rsidR="002B6591" w:rsidRDefault="001376A2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0" w:type="dxa"/>
          </w:tcPr>
          <w:p w:rsidR="002B6591" w:rsidRDefault="001376A2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в краевой диагностики и мониторинге учебных достижений </w:t>
            </w:r>
            <w:r w:rsidR="006B0CC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3676" w:type="dxa"/>
          </w:tcPr>
          <w:p w:rsidR="002B6591" w:rsidRDefault="006B0CC5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551" w:type="dxa"/>
          </w:tcPr>
          <w:p w:rsidR="002B6591" w:rsidRDefault="00382036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</w:p>
        </w:tc>
        <w:tc>
          <w:tcPr>
            <w:tcW w:w="2127" w:type="dxa"/>
          </w:tcPr>
          <w:p w:rsidR="002B6591" w:rsidRDefault="006B0CC5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Приказы, справки</w:t>
            </w:r>
          </w:p>
        </w:tc>
      </w:tr>
      <w:tr w:rsidR="002B6591" w:rsidTr="00B05B9B">
        <w:tc>
          <w:tcPr>
            <w:tcW w:w="1192" w:type="dxa"/>
          </w:tcPr>
          <w:p w:rsidR="002B6591" w:rsidRDefault="006B0CC5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0" w:type="dxa"/>
          </w:tcPr>
          <w:p w:rsidR="002B6591" w:rsidRDefault="006B0CC5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в курсах повышения квалификации учителей по учебным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предметам ГИА</w:t>
            </w:r>
          </w:p>
        </w:tc>
        <w:tc>
          <w:tcPr>
            <w:tcW w:w="3676" w:type="dxa"/>
          </w:tcPr>
          <w:p w:rsidR="002B6591" w:rsidRDefault="006B0CC5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отдельному графику</w:t>
            </w:r>
          </w:p>
        </w:tc>
        <w:tc>
          <w:tcPr>
            <w:tcW w:w="2551" w:type="dxa"/>
          </w:tcPr>
          <w:p w:rsidR="002B6591" w:rsidRDefault="006B0CC5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127" w:type="dxa"/>
          </w:tcPr>
          <w:p w:rsidR="002B6591" w:rsidRDefault="006B0CC5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Приказы, письма</w:t>
            </w:r>
          </w:p>
        </w:tc>
      </w:tr>
      <w:tr w:rsidR="002B6591" w:rsidTr="00B05B9B">
        <w:tc>
          <w:tcPr>
            <w:tcW w:w="1192" w:type="dxa"/>
          </w:tcPr>
          <w:p w:rsidR="002B6591" w:rsidRDefault="006B0CC5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730" w:type="dxa"/>
          </w:tcPr>
          <w:p w:rsidR="002B6591" w:rsidRDefault="006B0CC5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краевых обучающих семинарах с региональными и муниципальными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F9427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руководителями методических объединений, учителями-предметниками</w:t>
            </w:r>
          </w:p>
        </w:tc>
        <w:tc>
          <w:tcPr>
            <w:tcW w:w="3676" w:type="dxa"/>
          </w:tcPr>
          <w:p w:rsidR="002B6591" w:rsidRDefault="006B0CC5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551" w:type="dxa"/>
          </w:tcPr>
          <w:p w:rsidR="002B6591" w:rsidRDefault="00382036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</w:p>
        </w:tc>
        <w:tc>
          <w:tcPr>
            <w:tcW w:w="2127" w:type="dxa"/>
          </w:tcPr>
          <w:p w:rsidR="002B6591" w:rsidRDefault="006B0CC5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Письма, приказы</w:t>
            </w:r>
          </w:p>
        </w:tc>
      </w:tr>
      <w:tr w:rsidR="002B6591" w:rsidTr="00B05B9B">
        <w:tc>
          <w:tcPr>
            <w:tcW w:w="1192" w:type="dxa"/>
          </w:tcPr>
          <w:p w:rsidR="002B6591" w:rsidRDefault="006B0CC5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0" w:type="dxa"/>
          </w:tcPr>
          <w:p w:rsidR="002B6591" w:rsidRDefault="006B0CC5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 учителями –предметниками, учащимися по подготовке обучающихся к ГИА с демоверсиями</w:t>
            </w:r>
          </w:p>
        </w:tc>
        <w:tc>
          <w:tcPr>
            <w:tcW w:w="3676" w:type="dxa"/>
          </w:tcPr>
          <w:p w:rsidR="002B6591" w:rsidRDefault="006B0CC5" w:rsidP="00237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</w:t>
            </w:r>
            <w:r w:rsidR="002377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  <w:r w:rsidR="00382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20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77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42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2B6591" w:rsidRDefault="00382036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  <w:r w:rsidR="006B0C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B0CC5" w:rsidRDefault="00F94274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B0CC5">
              <w:rPr>
                <w:rFonts w:ascii="Times New Roman" w:hAnsi="Times New Roman" w:cs="Times New Roman"/>
                <w:sz w:val="28"/>
                <w:szCs w:val="28"/>
              </w:rPr>
              <w:t>чителя-предметники</w:t>
            </w:r>
          </w:p>
        </w:tc>
        <w:tc>
          <w:tcPr>
            <w:tcW w:w="2127" w:type="dxa"/>
          </w:tcPr>
          <w:p w:rsidR="002B6591" w:rsidRDefault="006B0CC5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, протоколы</w:t>
            </w:r>
          </w:p>
        </w:tc>
      </w:tr>
      <w:tr w:rsidR="008C5CE0" w:rsidTr="00B05B9B">
        <w:tc>
          <w:tcPr>
            <w:tcW w:w="1192" w:type="dxa"/>
          </w:tcPr>
          <w:p w:rsidR="008C5CE0" w:rsidRDefault="008C5CE0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0" w:type="dxa"/>
          </w:tcPr>
          <w:p w:rsidR="008C5CE0" w:rsidRDefault="008C5CE0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межшкольных факультативов по подготовке к ГИА</w:t>
            </w:r>
          </w:p>
        </w:tc>
        <w:tc>
          <w:tcPr>
            <w:tcW w:w="3676" w:type="dxa"/>
          </w:tcPr>
          <w:p w:rsidR="008C5CE0" w:rsidRDefault="008C5CE0" w:rsidP="00237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</w:t>
            </w:r>
            <w:r w:rsidR="002377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  <w:r w:rsidR="00F94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20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77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42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8C5CE0" w:rsidRDefault="00382036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  <w:r w:rsidR="008C5C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C5CE0" w:rsidRDefault="00F94274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C5CE0">
              <w:rPr>
                <w:rFonts w:ascii="Times New Roman" w:hAnsi="Times New Roman" w:cs="Times New Roman"/>
                <w:sz w:val="28"/>
                <w:szCs w:val="28"/>
              </w:rPr>
              <w:t>чителя-предметники</w:t>
            </w:r>
          </w:p>
        </w:tc>
        <w:tc>
          <w:tcPr>
            <w:tcW w:w="2127" w:type="dxa"/>
          </w:tcPr>
          <w:p w:rsidR="008C5CE0" w:rsidRDefault="008C5CE0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Справки, приказы</w:t>
            </w:r>
          </w:p>
        </w:tc>
      </w:tr>
      <w:tr w:rsidR="008C5CE0" w:rsidTr="00B05B9B">
        <w:tc>
          <w:tcPr>
            <w:tcW w:w="1192" w:type="dxa"/>
          </w:tcPr>
          <w:p w:rsidR="008C5CE0" w:rsidRDefault="008C5CE0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30" w:type="dxa"/>
          </w:tcPr>
          <w:p w:rsidR="008C5CE0" w:rsidRDefault="008C5CE0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пробных ЕГЭ в онлайн-режиме 9,11 классов ЦДО Кубани</w:t>
            </w:r>
          </w:p>
        </w:tc>
        <w:tc>
          <w:tcPr>
            <w:tcW w:w="3676" w:type="dxa"/>
          </w:tcPr>
          <w:p w:rsidR="008C5CE0" w:rsidRDefault="008C5CE0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551" w:type="dxa"/>
          </w:tcPr>
          <w:p w:rsidR="008C5CE0" w:rsidRDefault="00382036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</w:p>
        </w:tc>
        <w:tc>
          <w:tcPr>
            <w:tcW w:w="2127" w:type="dxa"/>
          </w:tcPr>
          <w:p w:rsidR="008C5CE0" w:rsidRDefault="008C5CE0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Справки, приказы</w:t>
            </w:r>
          </w:p>
        </w:tc>
      </w:tr>
      <w:tr w:rsidR="008C5CE0" w:rsidTr="00B05B9B">
        <w:tc>
          <w:tcPr>
            <w:tcW w:w="15276" w:type="dxa"/>
            <w:gridSpan w:val="5"/>
          </w:tcPr>
          <w:p w:rsidR="008C5CE0" w:rsidRPr="008C5CE0" w:rsidRDefault="008C5CE0" w:rsidP="00D76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C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8C5CE0">
              <w:rPr>
                <w:rFonts w:ascii="Times New Roman" w:hAnsi="Times New Roman" w:cs="Times New Roman"/>
                <w:b/>
                <w:sz w:val="28"/>
                <w:szCs w:val="28"/>
              </w:rPr>
              <w:t>. Нормативно-правовое и методическое сопровождение ГИА-11</w:t>
            </w:r>
          </w:p>
        </w:tc>
      </w:tr>
      <w:tr w:rsidR="008C5CE0" w:rsidTr="00B05B9B">
        <w:tc>
          <w:tcPr>
            <w:tcW w:w="1192" w:type="dxa"/>
          </w:tcPr>
          <w:p w:rsidR="008C5CE0" w:rsidRDefault="008C5CE0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0" w:type="dxa"/>
          </w:tcPr>
          <w:p w:rsidR="008C5CE0" w:rsidRDefault="008C5CE0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распорядительных и нормативных документов по проведению и проверке итогового сочинения(изложения), как допуска к ГИА</w:t>
            </w:r>
          </w:p>
        </w:tc>
        <w:tc>
          <w:tcPr>
            <w:tcW w:w="3676" w:type="dxa"/>
          </w:tcPr>
          <w:p w:rsidR="008C5CE0" w:rsidRDefault="008C5CE0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551" w:type="dxa"/>
          </w:tcPr>
          <w:p w:rsidR="008C5CE0" w:rsidRDefault="00382036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</w:p>
        </w:tc>
        <w:tc>
          <w:tcPr>
            <w:tcW w:w="2127" w:type="dxa"/>
          </w:tcPr>
          <w:p w:rsidR="008C5CE0" w:rsidRDefault="008C5CE0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Приказы, письма</w:t>
            </w:r>
          </w:p>
        </w:tc>
      </w:tr>
      <w:tr w:rsidR="008C5CE0" w:rsidTr="00B05B9B">
        <w:tc>
          <w:tcPr>
            <w:tcW w:w="1192" w:type="dxa"/>
          </w:tcPr>
          <w:p w:rsidR="008C5CE0" w:rsidRDefault="008C5CE0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0" w:type="dxa"/>
          </w:tcPr>
          <w:p w:rsidR="008C5CE0" w:rsidRDefault="008C5CE0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муниципальной базы нормативно-правовых документов в соответствие с требованиями федеральных, региональных документов.</w:t>
            </w:r>
          </w:p>
        </w:tc>
        <w:tc>
          <w:tcPr>
            <w:tcW w:w="3676" w:type="dxa"/>
          </w:tcPr>
          <w:p w:rsidR="008C5CE0" w:rsidRDefault="008C5CE0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двух недель после введения в действие федеральных, региональных нормативных документов</w:t>
            </w:r>
          </w:p>
        </w:tc>
        <w:tc>
          <w:tcPr>
            <w:tcW w:w="2551" w:type="dxa"/>
          </w:tcPr>
          <w:p w:rsidR="008C5CE0" w:rsidRDefault="00382036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</w:p>
        </w:tc>
        <w:tc>
          <w:tcPr>
            <w:tcW w:w="2127" w:type="dxa"/>
          </w:tcPr>
          <w:p w:rsidR="008C5CE0" w:rsidRDefault="008C5CE0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Приказы, письма</w:t>
            </w:r>
          </w:p>
        </w:tc>
      </w:tr>
      <w:tr w:rsidR="008C5CE0" w:rsidTr="00B05B9B">
        <w:tc>
          <w:tcPr>
            <w:tcW w:w="1192" w:type="dxa"/>
          </w:tcPr>
          <w:p w:rsidR="008C5CE0" w:rsidRDefault="008C5CE0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0" w:type="dxa"/>
          </w:tcPr>
          <w:p w:rsidR="008C5CE0" w:rsidRDefault="008C5CE0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по подготовке и проведению с ИРР с участниками ГИА</w:t>
            </w:r>
            <w:r w:rsidR="00665C3F">
              <w:rPr>
                <w:rFonts w:ascii="Times New Roman" w:hAnsi="Times New Roman" w:cs="Times New Roman"/>
                <w:sz w:val="28"/>
                <w:szCs w:val="28"/>
              </w:rPr>
              <w:t xml:space="preserve"> и лицами, привлекаемыми к проведению ГИА (листовки, буклеты)</w:t>
            </w:r>
          </w:p>
        </w:tc>
        <w:tc>
          <w:tcPr>
            <w:tcW w:w="3676" w:type="dxa"/>
          </w:tcPr>
          <w:p w:rsidR="008C5CE0" w:rsidRDefault="00665C3F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Октябрь-февраль</w:t>
            </w:r>
          </w:p>
        </w:tc>
        <w:tc>
          <w:tcPr>
            <w:tcW w:w="2551" w:type="dxa"/>
          </w:tcPr>
          <w:p w:rsidR="008C5CE0" w:rsidRDefault="00382036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</w:p>
        </w:tc>
        <w:tc>
          <w:tcPr>
            <w:tcW w:w="2127" w:type="dxa"/>
          </w:tcPr>
          <w:p w:rsidR="008C5CE0" w:rsidRDefault="00665C3F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</w:t>
            </w:r>
            <w:r w:rsidR="00F942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вки (листовки, буклеты)</w:t>
            </w:r>
          </w:p>
        </w:tc>
      </w:tr>
      <w:tr w:rsidR="008C5CE0" w:rsidTr="00B05B9B">
        <w:tc>
          <w:tcPr>
            <w:tcW w:w="1192" w:type="dxa"/>
          </w:tcPr>
          <w:p w:rsidR="008C5CE0" w:rsidRDefault="00665C3F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0" w:type="dxa"/>
          </w:tcPr>
          <w:p w:rsidR="008C5CE0" w:rsidRDefault="00665C3F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по подготовке к ГИА по предметам и итоговому сочинению</w:t>
            </w:r>
          </w:p>
        </w:tc>
        <w:tc>
          <w:tcPr>
            <w:tcW w:w="3676" w:type="dxa"/>
          </w:tcPr>
          <w:p w:rsidR="008C5CE0" w:rsidRDefault="00665C3F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2551" w:type="dxa"/>
          </w:tcPr>
          <w:p w:rsidR="008C5CE0" w:rsidRDefault="00382036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</w:p>
        </w:tc>
        <w:tc>
          <w:tcPr>
            <w:tcW w:w="2127" w:type="dxa"/>
          </w:tcPr>
          <w:p w:rsidR="008C5CE0" w:rsidRDefault="00665C3F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665C3F" w:rsidTr="00B05B9B">
        <w:tc>
          <w:tcPr>
            <w:tcW w:w="15276" w:type="dxa"/>
            <w:gridSpan w:val="5"/>
          </w:tcPr>
          <w:p w:rsidR="00665C3F" w:rsidRPr="00665C3F" w:rsidRDefault="00665C3F" w:rsidP="00D76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IV. </w:t>
            </w:r>
            <w:r w:rsidRPr="00665C3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сопровождения ГИА-11</w:t>
            </w:r>
          </w:p>
        </w:tc>
      </w:tr>
      <w:tr w:rsidR="008C5CE0" w:rsidTr="00B05B9B">
        <w:tc>
          <w:tcPr>
            <w:tcW w:w="1192" w:type="dxa"/>
          </w:tcPr>
          <w:p w:rsidR="008C5CE0" w:rsidRDefault="00665C3F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730" w:type="dxa"/>
          </w:tcPr>
          <w:p w:rsidR="008C5CE0" w:rsidRDefault="00665C3F" w:rsidP="00382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</w:t>
            </w:r>
            <w:r w:rsidR="003820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ГИА в сентябре</w:t>
            </w:r>
          </w:p>
        </w:tc>
        <w:tc>
          <w:tcPr>
            <w:tcW w:w="3676" w:type="dxa"/>
          </w:tcPr>
          <w:p w:rsidR="008C5CE0" w:rsidRDefault="00665C3F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8C5CE0" w:rsidRDefault="00382036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</w:p>
        </w:tc>
        <w:tc>
          <w:tcPr>
            <w:tcW w:w="2127" w:type="dxa"/>
          </w:tcPr>
          <w:p w:rsidR="008C5CE0" w:rsidRDefault="00665C3F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8C5CE0" w:rsidTr="00B05B9B">
        <w:tc>
          <w:tcPr>
            <w:tcW w:w="1192" w:type="dxa"/>
          </w:tcPr>
          <w:p w:rsidR="008C5CE0" w:rsidRDefault="00665C3F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0" w:type="dxa"/>
          </w:tcPr>
          <w:p w:rsidR="008C5CE0" w:rsidRDefault="00665C3F" w:rsidP="00237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утверждение приказом состава рабочей группы и ответственных за проведение ГИА- 20</w:t>
            </w:r>
            <w:r w:rsidR="002377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203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377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42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76" w:type="dxa"/>
          </w:tcPr>
          <w:p w:rsidR="008C5CE0" w:rsidRDefault="00665C3F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8C5CE0" w:rsidRDefault="00382036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</w:p>
        </w:tc>
        <w:tc>
          <w:tcPr>
            <w:tcW w:w="2127" w:type="dxa"/>
          </w:tcPr>
          <w:p w:rsidR="008C5CE0" w:rsidRDefault="00665C3F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8C5CE0" w:rsidTr="00B05B9B">
        <w:tc>
          <w:tcPr>
            <w:tcW w:w="1192" w:type="dxa"/>
          </w:tcPr>
          <w:p w:rsidR="008C5CE0" w:rsidRDefault="00665C3F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0" w:type="dxa"/>
          </w:tcPr>
          <w:p w:rsidR="008C5CE0" w:rsidRDefault="00665C3F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итогового сочинения( изложения) в основной и дополнительный период</w:t>
            </w:r>
          </w:p>
        </w:tc>
        <w:tc>
          <w:tcPr>
            <w:tcW w:w="3676" w:type="dxa"/>
          </w:tcPr>
          <w:p w:rsidR="008C5CE0" w:rsidRDefault="00665C3F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декабрь 20</w:t>
            </w:r>
            <w:r w:rsidR="002377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942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65C3F" w:rsidRDefault="00665C3F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февраля 20</w:t>
            </w:r>
            <w:r w:rsidR="003820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77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42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65C3F" w:rsidRDefault="00665C3F" w:rsidP="00237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 20</w:t>
            </w:r>
            <w:r w:rsidR="003820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77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42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8C5CE0" w:rsidRDefault="00382036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</w:p>
        </w:tc>
        <w:tc>
          <w:tcPr>
            <w:tcW w:w="2127" w:type="dxa"/>
          </w:tcPr>
          <w:p w:rsidR="008C5CE0" w:rsidRDefault="00665C3F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Приказы, письма</w:t>
            </w:r>
          </w:p>
        </w:tc>
      </w:tr>
      <w:tr w:rsidR="008C5CE0" w:rsidTr="00B05B9B">
        <w:tc>
          <w:tcPr>
            <w:tcW w:w="1192" w:type="dxa"/>
          </w:tcPr>
          <w:p w:rsidR="008C5CE0" w:rsidRDefault="00665C3F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0" w:type="dxa"/>
          </w:tcPr>
          <w:p w:rsidR="008C5CE0" w:rsidRDefault="00665C3F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ИРР с учителями, выпускниками и их родителями</w:t>
            </w:r>
          </w:p>
        </w:tc>
        <w:tc>
          <w:tcPr>
            <w:tcW w:w="3676" w:type="dxa"/>
          </w:tcPr>
          <w:p w:rsidR="008C5CE0" w:rsidRDefault="008E3ADD" w:rsidP="00237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</w:t>
            </w:r>
            <w:r w:rsidR="002377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-май 20</w:t>
            </w:r>
            <w:r w:rsidR="003820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77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42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8C5CE0" w:rsidRDefault="00382036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</w:p>
        </w:tc>
        <w:tc>
          <w:tcPr>
            <w:tcW w:w="2127" w:type="dxa"/>
          </w:tcPr>
          <w:p w:rsidR="008C5CE0" w:rsidRDefault="008E3ADD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Протоколы, приказы</w:t>
            </w:r>
          </w:p>
        </w:tc>
      </w:tr>
      <w:tr w:rsidR="008C5CE0" w:rsidTr="00B05B9B">
        <w:tc>
          <w:tcPr>
            <w:tcW w:w="1192" w:type="dxa"/>
          </w:tcPr>
          <w:p w:rsidR="008C5CE0" w:rsidRDefault="008E3ADD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0" w:type="dxa"/>
          </w:tcPr>
          <w:p w:rsidR="008C5CE0" w:rsidRDefault="008E3ADD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телефонов «горячей линии»</w:t>
            </w:r>
          </w:p>
        </w:tc>
        <w:tc>
          <w:tcPr>
            <w:tcW w:w="3676" w:type="dxa"/>
          </w:tcPr>
          <w:p w:rsidR="008C5CE0" w:rsidRDefault="008E3ADD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октября-31 августа</w:t>
            </w:r>
          </w:p>
        </w:tc>
        <w:tc>
          <w:tcPr>
            <w:tcW w:w="2551" w:type="dxa"/>
          </w:tcPr>
          <w:p w:rsidR="008C5CE0" w:rsidRDefault="00382036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</w:p>
        </w:tc>
        <w:tc>
          <w:tcPr>
            <w:tcW w:w="2127" w:type="dxa"/>
          </w:tcPr>
          <w:p w:rsidR="008C5CE0" w:rsidRDefault="008C5CE0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CE0" w:rsidTr="00B05B9B">
        <w:tc>
          <w:tcPr>
            <w:tcW w:w="1192" w:type="dxa"/>
          </w:tcPr>
          <w:p w:rsidR="008C5CE0" w:rsidRDefault="008E3ADD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30" w:type="dxa"/>
          </w:tcPr>
          <w:p w:rsidR="008C5CE0" w:rsidRDefault="008E3ADD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списков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огранизаторов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ППЭ</w:t>
            </w:r>
          </w:p>
        </w:tc>
        <w:tc>
          <w:tcPr>
            <w:tcW w:w="3676" w:type="dxa"/>
          </w:tcPr>
          <w:p w:rsidR="008C5CE0" w:rsidRDefault="008E3ADD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551" w:type="dxa"/>
          </w:tcPr>
          <w:p w:rsidR="008C5CE0" w:rsidRDefault="00382036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</w:p>
        </w:tc>
        <w:tc>
          <w:tcPr>
            <w:tcW w:w="2127" w:type="dxa"/>
          </w:tcPr>
          <w:p w:rsidR="008C5CE0" w:rsidRDefault="008E3ADD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Приказы, письма</w:t>
            </w:r>
          </w:p>
        </w:tc>
      </w:tr>
      <w:tr w:rsidR="008E3ADD" w:rsidTr="00B05B9B">
        <w:tc>
          <w:tcPr>
            <w:tcW w:w="1192" w:type="dxa"/>
          </w:tcPr>
          <w:p w:rsidR="008E3ADD" w:rsidRDefault="008E3ADD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30" w:type="dxa"/>
          </w:tcPr>
          <w:p w:rsidR="008E3ADD" w:rsidRDefault="008E3ADD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общественных наблюдателей в ППЭ</w:t>
            </w:r>
          </w:p>
        </w:tc>
        <w:tc>
          <w:tcPr>
            <w:tcW w:w="3676" w:type="dxa"/>
          </w:tcPr>
          <w:p w:rsidR="008E3ADD" w:rsidRDefault="008E3ADD" w:rsidP="00237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июнь 20</w:t>
            </w:r>
            <w:r w:rsidR="003820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77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42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8E3ADD" w:rsidRDefault="00382036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</w:p>
        </w:tc>
        <w:tc>
          <w:tcPr>
            <w:tcW w:w="2127" w:type="dxa"/>
          </w:tcPr>
          <w:p w:rsidR="008E3ADD" w:rsidRDefault="008E3ADD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Приказы, письма</w:t>
            </w:r>
          </w:p>
        </w:tc>
      </w:tr>
      <w:tr w:rsidR="008E3ADD" w:rsidTr="00B05B9B">
        <w:tc>
          <w:tcPr>
            <w:tcW w:w="1192" w:type="dxa"/>
          </w:tcPr>
          <w:p w:rsidR="008E3ADD" w:rsidRDefault="008E3ADD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30" w:type="dxa"/>
          </w:tcPr>
          <w:p w:rsidR="008E3ADD" w:rsidRDefault="008E3ADD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мониторинга движения выпускников.</w:t>
            </w:r>
          </w:p>
        </w:tc>
        <w:tc>
          <w:tcPr>
            <w:tcW w:w="3676" w:type="dxa"/>
          </w:tcPr>
          <w:p w:rsidR="008E3ADD" w:rsidRDefault="008E3ADD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</w:tcPr>
          <w:p w:rsidR="008E3ADD" w:rsidRDefault="00382036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</w:p>
        </w:tc>
        <w:tc>
          <w:tcPr>
            <w:tcW w:w="2127" w:type="dxa"/>
          </w:tcPr>
          <w:p w:rsidR="008E3ADD" w:rsidRDefault="008E3ADD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8E3ADD" w:rsidTr="00B05B9B">
        <w:tc>
          <w:tcPr>
            <w:tcW w:w="1192" w:type="dxa"/>
          </w:tcPr>
          <w:p w:rsidR="008E3ADD" w:rsidRDefault="008E3ADD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30" w:type="dxa"/>
          </w:tcPr>
          <w:p w:rsidR="008E3ADD" w:rsidRDefault="00350757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региональных тренировочных мероприятиях по технологии печати полного комплекта экзаменационных материалов</w:t>
            </w:r>
          </w:p>
        </w:tc>
        <w:tc>
          <w:tcPr>
            <w:tcW w:w="3676" w:type="dxa"/>
          </w:tcPr>
          <w:p w:rsidR="008E3ADD" w:rsidRDefault="00350757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551" w:type="dxa"/>
          </w:tcPr>
          <w:p w:rsidR="008E3ADD" w:rsidRDefault="00382036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</w:p>
        </w:tc>
        <w:tc>
          <w:tcPr>
            <w:tcW w:w="2127" w:type="dxa"/>
          </w:tcPr>
          <w:p w:rsidR="008E3ADD" w:rsidRDefault="00350757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Приказы, письма</w:t>
            </w:r>
          </w:p>
        </w:tc>
      </w:tr>
      <w:tr w:rsidR="008E3ADD" w:rsidTr="00B05B9B">
        <w:tc>
          <w:tcPr>
            <w:tcW w:w="1192" w:type="dxa"/>
          </w:tcPr>
          <w:p w:rsidR="008E3ADD" w:rsidRDefault="00350757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30" w:type="dxa"/>
          </w:tcPr>
          <w:p w:rsidR="008E3ADD" w:rsidRDefault="00350757" w:rsidP="00237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предварительной информации о планируемом количестве участников ГИА в 20</w:t>
            </w:r>
            <w:r w:rsidR="002377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2036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2377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2036">
              <w:rPr>
                <w:rFonts w:ascii="Times New Roman" w:hAnsi="Times New Roman" w:cs="Times New Roman"/>
                <w:sz w:val="28"/>
                <w:szCs w:val="28"/>
              </w:rPr>
              <w:t xml:space="preserve"> уч.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676" w:type="dxa"/>
          </w:tcPr>
          <w:p w:rsidR="008E3ADD" w:rsidRDefault="00350757" w:rsidP="00237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декабря 20</w:t>
            </w:r>
            <w:r w:rsidR="002377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8E3ADD" w:rsidRDefault="00382036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</w:p>
        </w:tc>
        <w:tc>
          <w:tcPr>
            <w:tcW w:w="2127" w:type="dxa"/>
          </w:tcPr>
          <w:p w:rsidR="008E3ADD" w:rsidRDefault="00350757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Письма</w:t>
            </w:r>
          </w:p>
        </w:tc>
      </w:tr>
      <w:tr w:rsidR="00350757" w:rsidTr="00B05B9B">
        <w:tc>
          <w:tcPr>
            <w:tcW w:w="15276" w:type="dxa"/>
            <w:gridSpan w:val="5"/>
          </w:tcPr>
          <w:p w:rsidR="00350757" w:rsidRPr="00350757" w:rsidRDefault="00350757" w:rsidP="00D76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7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350757">
              <w:rPr>
                <w:rFonts w:ascii="Times New Roman" w:hAnsi="Times New Roman" w:cs="Times New Roman"/>
                <w:b/>
                <w:sz w:val="28"/>
                <w:szCs w:val="28"/>
              </w:rPr>
              <w:t>.Обучение лиц, привлекаемых к ГИА</w:t>
            </w:r>
          </w:p>
        </w:tc>
      </w:tr>
    </w:tbl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5954"/>
        <w:gridCol w:w="3402"/>
        <w:gridCol w:w="2551"/>
        <w:gridCol w:w="2127"/>
      </w:tblGrid>
      <w:tr w:rsidR="00B05B9B" w:rsidTr="00B05B9B">
        <w:trPr>
          <w:trHeight w:val="5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обучения организаторов ППЭ, технических специалистов, членов ГЭК, общественных наблюдателей, ассистентов  (на муниципальном уровне)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2377C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Март-апрель  20</w:t>
            </w:r>
            <w:r w:rsidR="00382036">
              <w:rPr>
                <w:rFonts w:ascii="Times New Roman" w:hAnsi="Times New Roman"/>
                <w:sz w:val="28"/>
                <w:szCs w:val="28"/>
              </w:rPr>
              <w:t>2</w:t>
            </w:r>
            <w:r w:rsidR="002377C7">
              <w:rPr>
                <w:rFonts w:ascii="Times New Roman" w:hAnsi="Times New Roman"/>
                <w:sz w:val="28"/>
                <w:szCs w:val="28"/>
              </w:rPr>
              <w:t>1</w:t>
            </w:r>
            <w:r w:rsidR="00F9427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B9B" w:rsidRDefault="00382036" w:rsidP="00D76967">
            <w:pPr>
              <w:snapToGrid w:val="0"/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Протокол</w:t>
            </w:r>
          </w:p>
        </w:tc>
      </w:tr>
      <w:tr w:rsidR="00B05B9B" w:rsidTr="00B05B9B">
        <w:trPr>
          <w:trHeight w:val="5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pStyle w:val="a4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Участие муниципальных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тьюторов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ЕГЭ по предметам в курсах повышения квалификации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по плану МКУО РИМЦ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Нычик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О.А.</w:t>
            </w:r>
          </w:p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Приказы</w:t>
            </w:r>
          </w:p>
        </w:tc>
      </w:tr>
      <w:tr w:rsidR="00B05B9B" w:rsidTr="00B05B9B">
        <w:trPr>
          <w:trHeight w:val="513"/>
        </w:trPr>
        <w:tc>
          <w:tcPr>
            <w:tcW w:w="1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B9B" w:rsidRDefault="00B05B9B" w:rsidP="00D7696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Контроль за работой  по подготовке и проведению ЕГЭ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9B" w:rsidRPr="00AB406E" w:rsidRDefault="00B05B9B" w:rsidP="00D7696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5B9B" w:rsidTr="00B05B9B">
        <w:trPr>
          <w:trHeight w:val="10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контроля за работой уч</w:t>
            </w:r>
            <w:r w:rsidR="00382036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телей-предметников по подготовке и  проведению ЕГЭ (реализацией планов подготовки и проведения ГИА, соблюдения Порядка проведения ГИА в ППЭ)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</w:t>
            </w:r>
            <w:r w:rsidR="002377C7">
              <w:rPr>
                <w:rFonts w:ascii="Times New Roman" w:hAnsi="Times New Roman"/>
                <w:sz w:val="28"/>
                <w:szCs w:val="28"/>
              </w:rPr>
              <w:t>20</w:t>
            </w:r>
            <w:r w:rsidR="00F94274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  <w:p w:rsidR="00B05B9B" w:rsidRDefault="00B05B9B" w:rsidP="00D769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</w:t>
            </w:r>
            <w:r w:rsidR="00382036">
              <w:rPr>
                <w:rFonts w:ascii="Times New Roman" w:hAnsi="Times New Roman"/>
                <w:sz w:val="28"/>
                <w:szCs w:val="28"/>
              </w:rPr>
              <w:t>2</w:t>
            </w:r>
            <w:r w:rsidR="002377C7">
              <w:rPr>
                <w:rFonts w:ascii="Times New Roman" w:hAnsi="Times New Roman"/>
                <w:sz w:val="28"/>
                <w:szCs w:val="28"/>
              </w:rPr>
              <w:t>1</w:t>
            </w:r>
            <w:r w:rsidR="00382036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B05B9B" w:rsidRDefault="00B05B9B" w:rsidP="00D769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B9B" w:rsidRDefault="00382036" w:rsidP="00D76967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Вавилова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Н.Е.</w:t>
            </w:r>
            <w:r w:rsidR="00F94274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r w:rsidR="00B05B9B">
              <w:rPr>
                <w:rFonts w:ascii="Times New Roman" w:hAnsi="Times New Roman"/>
                <w:iCs/>
                <w:sz w:val="28"/>
                <w:szCs w:val="28"/>
              </w:rPr>
              <w:t>чителя</w:t>
            </w:r>
            <w:proofErr w:type="spellEnd"/>
            <w:proofErr w:type="gramEnd"/>
            <w:r w:rsidR="00B05B9B">
              <w:rPr>
                <w:rFonts w:ascii="Times New Roman" w:hAnsi="Times New Roman"/>
                <w:iCs/>
                <w:sz w:val="28"/>
                <w:szCs w:val="28"/>
              </w:rPr>
              <w:t>-предметники</w:t>
            </w:r>
          </w:p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Справки, приказы</w:t>
            </w:r>
          </w:p>
        </w:tc>
      </w:tr>
      <w:tr w:rsidR="00B05B9B" w:rsidTr="00B05B9B">
        <w:trPr>
          <w:trHeight w:val="14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наличия и функционирования в МАОУ СОШ №12 системы внутреннего мониторинга качества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</w:t>
            </w:r>
            <w:r w:rsidR="002377C7">
              <w:rPr>
                <w:rFonts w:ascii="Times New Roman" w:hAnsi="Times New Roman"/>
                <w:sz w:val="28"/>
                <w:szCs w:val="28"/>
              </w:rPr>
              <w:t>20</w:t>
            </w:r>
            <w:r w:rsidR="00F94274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  <w:p w:rsidR="00B05B9B" w:rsidRDefault="00B05B9B" w:rsidP="00D769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</w:t>
            </w:r>
            <w:r w:rsidR="00382036">
              <w:rPr>
                <w:rFonts w:ascii="Times New Roman" w:hAnsi="Times New Roman"/>
                <w:sz w:val="28"/>
                <w:szCs w:val="28"/>
              </w:rPr>
              <w:t>2</w:t>
            </w:r>
            <w:r w:rsidR="002377C7">
              <w:rPr>
                <w:rFonts w:ascii="Times New Roman" w:hAnsi="Times New Roman"/>
                <w:sz w:val="28"/>
                <w:szCs w:val="28"/>
              </w:rPr>
              <w:t>1</w:t>
            </w:r>
            <w:r w:rsidR="00382036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B9B" w:rsidRDefault="00382036" w:rsidP="00D76967">
            <w:pPr>
              <w:snapToGrid w:val="0"/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Справки, приказы</w:t>
            </w:r>
          </w:p>
        </w:tc>
      </w:tr>
      <w:tr w:rsidR="00B05B9B" w:rsidTr="00B05B9B">
        <w:trPr>
          <w:trHeight w:val="10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за организацией и проведением информационно-разъяснительной работы по вопросам подготовки и проведения ЕГЭ с участниками ЕГЭ и лицами, привлекаемыми к проведению ЕГЭ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</w:t>
            </w:r>
            <w:r w:rsidR="002377C7">
              <w:rPr>
                <w:rFonts w:ascii="Times New Roman" w:hAnsi="Times New Roman"/>
                <w:sz w:val="28"/>
                <w:szCs w:val="28"/>
              </w:rPr>
              <w:t>20</w:t>
            </w:r>
            <w:r w:rsidR="00F94274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  <w:p w:rsidR="00B05B9B" w:rsidRDefault="00B05B9B" w:rsidP="00D769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</w:t>
            </w:r>
            <w:r w:rsidR="0046001F">
              <w:rPr>
                <w:rFonts w:ascii="Times New Roman" w:hAnsi="Times New Roman"/>
                <w:sz w:val="28"/>
                <w:szCs w:val="28"/>
              </w:rPr>
              <w:t>2</w:t>
            </w:r>
            <w:r w:rsidR="002377C7">
              <w:rPr>
                <w:rFonts w:ascii="Times New Roman" w:hAnsi="Times New Roman"/>
                <w:sz w:val="28"/>
                <w:szCs w:val="28"/>
              </w:rPr>
              <w:t>1</w:t>
            </w:r>
            <w:r w:rsidR="0046001F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B05B9B" w:rsidRDefault="00B05B9B" w:rsidP="00D769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B9B" w:rsidRPr="00E152B6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152B6">
              <w:rPr>
                <w:rFonts w:ascii="Times New Roman" w:hAnsi="Times New Roman"/>
                <w:bCs/>
                <w:sz w:val="28"/>
                <w:szCs w:val="28"/>
              </w:rPr>
              <w:t>О.В.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152B6">
              <w:rPr>
                <w:rFonts w:ascii="Times New Roman" w:hAnsi="Times New Roman"/>
                <w:bCs/>
                <w:sz w:val="28"/>
                <w:szCs w:val="28"/>
              </w:rPr>
              <w:t>Суханова</w:t>
            </w:r>
          </w:p>
          <w:p w:rsidR="00B05B9B" w:rsidRDefault="00B05B9B" w:rsidP="002377C7">
            <w:pPr>
              <w:snapToGrid w:val="0"/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Справки, приказы</w:t>
            </w:r>
          </w:p>
        </w:tc>
      </w:tr>
      <w:tr w:rsidR="00B05B9B" w:rsidTr="00B05B9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контроля за проведением итогового сочинения (изложения), за ходом проведения экзаменов в форме ЕГЭ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2377C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</w:t>
            </w:r>
            <w:r w:rsidR="002377C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, апрель - июнь 20</w:t>
            </w:r>
            <w:r w:rsidR="0046001F">
              <w:rPr>
                <w:rFonts w:ascii="Times New Roman" w:hAnsi="Times New Roman"/>
                <w:sz w:val="28"/>
                <w:szCs w:val="28"/>
              </w:rPr>
              <w:t>2</w:t>
            </w:r>
            <w:r w:rsidR="002377C7">
              <w:rPr>
                <w:rFonts w:ascii="Times New Roman" w:hAnsi="Times New Roman"/>
                <w:sz w:val="28"/>
                <w:szCs w:val="28"/>
              </w:rPr>
              <w:t>1</w:t>
            </w:r>
            <w:r w:rsidR="0046001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B9B" w:rsidRDefault="0046001F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Приказы, справки</w:t>
            </w:r>
          </w:p>
        </w:tc>
      </w:tr>
      <w:tr w:rsidR="00B05B9B" w:rsidRPr="005319CA" w:rsidTr="00B05B9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2377C7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контроля за оформлением информационных стендов в МАОУ СОШ №12</w:t>
            </w:r>
            <w:r w:rsidR="00F94274">
              <w:rPr>
                <w:rFonts w:ascii="Times New Roman" w:hAnsi="Times New Roman"/>
                <w:sz w:val="28"/>
                <w:szCs w:val="28"/>
              </w:rPr>
              <w:t xml:space="preserve"> им. </w:t>
            </w:r>
            <w:proofErr w:type="spellStart"/>
            <w:r w:rsidR="00F94274">
              <w:rPr>
                <w:rFonts w:ascii="Times New Roman" w:hAnsi="Times New Roman"/>
                <w:sz w:val="28"/>
                <w:szCs w:val="28"/>
              </w:rPr>
              <w:t>И.С.Лазаренко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процедуре проведения ГИА в 20</w:t>
            </w:r>
            <w:r w:rsidR="0046001F">
              <w:rPr>
                <w:rFonts w:ascii="Times New Roman" w:hAnsi="Times New Roman"/>
                <w:sz w:val="28"/>
                <w:szCs w:val="28"/>
              </w:rPr>
              <w:t>2</w:t>
            </w:r>
            <w:r w:rsidR="002377C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году, с размещением соответствующей информации на сайте МАОУ СОШ №12</w:t>
            </w:r>
            <w:r w:rsidR="0046001F">
              <w:rPr>
                <w:rFonts w:ascii="Times New Roman" w:hAnsi="Times New Roman"/>
                <w:sz w:val="28"/>
                <w:szCs w:val="28"/>
              </w:rPr>
              <w:t xml:space="preserve"> им. </w:t>
            </w:r>
            <w:proofErr w:type="spellStart"/>
            <w:r w:rsidR="0046001F">
              <w:rPr>
                <w:rFonts w:ascii="Times New Roman" w:hAnsi="Times New Roman"/>
                <w:sz w:val="28"/>
                <w:szCs w:val="28"/>
              </w:rPr>
              <w:t>И.С.Лазаренко</w:t>
            </w:r>
            <w:proofErr w:type="spellEnd"/>
            <w:r w:rsidR="00F942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2377C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</w:t>
            </w:r>
            <w:r w:rsidR="002377C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апрель 20</w:t>
            </w:r>
            <w:r w:rsidR="0046001F">
              <w:rPr>
                <w:rFonts w:ascii="Times New Roman" w:hAnsi="Times New Roman"/>
                <w:sz w:val="28"/>
                <w:szCs w:val="28"/>
              </w:rPr>
              <w:t>2</w:t>
            </w:r>
            <w:r w:rsidR="002377C7">
              <w:rPr>
                <w:rFonts w:ascii="Times New Roman" w:hAnsi="Times New Roman"/>
                <w:sz w:val="28"/>
                <w:szCs w:val="28"/>
              </w:rPr>
              <w:t>1</w:t>
            </w:r>
            <w:r w:rsidR="0046001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B9B" w:rsidRDefault="0046001F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Справки</w:t>
            </w:r>
          </w:p>
        </w:tc>
      </w:tr>
      <w:tr w:rsidR="00B05B9B" w:rsidRPr="005319CA" w:rsidTr="00B05B9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2377C7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работы</w:t>
            </w:r>
            <w:r w:rsidR="00781B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использованием учителями-пр</w:t>
            </w:r>
            <w:r w:rsidR="00781B07">
              <w:rPr>
                <w:rFonts w:ascii="Times New Roman" w:hAnsi="Times New Roman"/>
                <w:sz w:val="28"/>
                <w:szCs w:val="28"/>
              </w:rPr>
              <w:t>едметниками демоверсий ФИПИ 20</w:t>
            </w:r>
            <w:r w:rsidR="00F94274">
              <w:rPr>
                <w:rFonts w:ascii="Times New Roman" w:hAnsi="Times New Roman"/>
                <w:sz w:val="28"/>
                <w:szCs w:val="28"/>
              </w:rPr>
              <w:t>2</w:t>
            </w:r>
            <w:r w:rsidR="002377C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работе при подготовке обучающихся к ГИА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781B07" w:rsidP="002377C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</w:t>
            </w:r>
            <w:r w:rsidR="002377C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май 20</w:t>
            </w:r>
            <w:r w:rsidR="0046001F">
              <w:rPr>
                <w:rFonts w:ascii="Times New Roman" w:hAnsi="Times New Roman"/>
                <w:sz w:val="28"/>
                <w:szCs w:val="28"/>
              </w:rPr>
              <w:t>2</w:t>
            </w:r>
            <w:r w:rsidR="002377C7">
              <w:rPr>
                <w:rFonts w:ascii="Times New Roman" w:hAnsi="Times New Roman"/>
                <w:sz w:val="28"/>
                <w:szCs w:val="28"/>
              </w:rPr>
              <w:t>1</w:t>
            </w:r>
            <w:r w:rsidR="0046001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B9B" w:rsidRDefault="0046001F" w:rsidP="00D76967">
            <w:pPr>
              <w:snapToGrid w:val="0"/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Справки, приказы</w:t>
            </w:r>
          </w:p>
        </w:tc>
      </w:tr>
      <w:tr w:rsidR="00B05B9B" w:rsidTr="00B05B9B">
        <w:trPr>
          <w:trHeight w:val="552"/>
        </w:trPr>
        <w:tc>
          <w:tcPr>
            <w:tcW w:w="1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B9B" w:rsidRDefault="00B05B9B" w:rsidP="00D7696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Организация и проведение работы с участниками ЕГЭ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9B" w:rsidRPr="00AB406E" w:rsidRDefault="00B05B9B" w:rsidP="00D7696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5B9B" w:rsidTr="00B05B9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2377C7">
            <w:pPr>
              <w:pStyle w:val="a4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Организация и проведение краевых диагностических работ по подготовке обучающихся к государств</w:t>
            </w:r>
            <w:r w:rsidR="00781B07">
              <w:rPr>
                <w:rFonts w:ascii="Times New Roman" w:hAnsi="Times New Roman"/>
                <w:bCs/>
                <w:iCs/>
                <w:sz w:val="28"/>
                <w:szCs w:val="28"/>
              </w:rPr>
              <w:t>енной итоговой аттестации в 20</w:t>
            </w:r>
            <w:r w:rsidR="002377C7">
              <w:rPr>
                <w:rFonts w:ascii="Times New Roman" w:hAnsi="Times New Roman"/>
                <w:bCs/>
                <w:iCs/>
                <w:sz w:val="28"/>
                <w:szCs w:val="28"/>
              </w:rPr>
              <w:t>20</w:t>
            </w:r>
            <w:r w:rsidR="00781B07">
              <w:rPr>
                <w:rFonts w:ascii="Times New Roman" w:hAnsi="Times New Roman"/>
                <w:bCs/>
                <w:iCs/>
                <w:sz w:val="28"/>
                <w:szCs w:val="28"/>
              </w:rPr>
              <w:t>-20</w:t>
            </w:r>
            <w:r w:rsidR="0046001F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  <w:r w:rsidR="002377C7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учебном году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781B07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</w:t>
            </w:r>
            <w:r w:rsidR="002377C7">
              <w:rPr>
                <w:rFonts w:ascii="Times New Roman" w:hAnsi="Times New Roman"/>
                <w:sz w:val="28"/>
                <w:szCs w:val="28"/>
              </w:rPr>
              <w:t>20</w:t>
            </w:r>
            <w:r w:rsidR="00F94274">
              <w:rPr>
                <w:rFonts w:ascii="Times New Roman" w:hAnsi="Times New Roman"/>
                <w:sz w:val="28"/>
                <w:szCs w:val="28"/>
              </w:rPr>
              <w:t>г.</w:t>
            </w:r>
            <w:r w:rsidR="00B05B9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  <w:p w:rsidR="00B05B9B" w:rsidRDefault="00781B07" w:rsidP="00D769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</w:t>
            </w:r>
            <w:r w:rsidR="0046001F">
              <w:rPr>
                <w:rFonts w:ascii="Times New Roman" w:hAnsi="Times New Roman"/>
                <w:sz w:val="28"/>
                <w:szCs w:val="28"/>
              </w:rPr>
              <w:t>2</w:t>
            </w:r>
            <w:r w:rsidR="002377C7">
              <w:rPr>
                <w:rFonts w:ascii="Times New Roman" w:hAnsi="Times New Roman"/>
                <w:sz w:val="28"/>
                <w:szCs w:val="28"/>
              </w:rPr>
              <w:t>1</w:t>
            </w:r>
            <w:r w:rsidR="0046001F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B9B" w:rsidRDefault="0046001F" w:rsidP="00D769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  <w:r w:rsidR="00781B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81B07" w:rsidRDefault="00F94274" w:rsidP="00D76967">
            <w:pPr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81B07">
              <w:rPr>
                <w:rFonts w:ascii="Times New Roman" w:hAnsi="Times New Roman" w:cs="Times New Roman"/>
                <w:sz w:val="28"/>
                <w:szCs w:val="28"/>
              </w:rPr>
              <w:t>чителя-предметники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Приказы, справки</w:t>
            </w:r>
          </w:p>
        </w:tc>
      </w:tr>
      <w:tr w:rsidR="00B05B9B" w:rsidRPr="00341574" w:rsidTr="00B05B9B"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Мероприятия по информационному сопровождению ГИА</w:t>
            </w:r>
          </w:p>
        </w:tc>
      </w:tr>
      <w:tr w:rsidR="00B05B9B" w:rsidRPr="00341574" w:rsidTr="00B05B9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</w:t>
            </w:r>
            <w:r w:rsidR="00781B07">
              <w:rPr>
                <w:rFonts w:ascii="Times New Roman" w:hAnsi="Times New Roman"/>
                <w:sz w:val="28"/>
                <w:szCs w:val="28"/>
              </w:rPr>
              <w:t xml:space="preserve">низация совещаний </w:t>
            </w:r>
            <w:r>
              <w:rPr>
                <w:rFonts w:ascii="Times New Roman" w:hAnsi="Times New Roman"/>
                <w:sz w:val="28"/>
                <w:szCs w:val="28"/>
              </w:rPr>
              <w:t>, с ответственными за организацию проведения ГИА по вопросам подготовки и проведения ГИА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B9B" w:rsidRDefault="00F94274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</w:t>
            </w:r>
          </w:p>
        </w:tc>
      </w:tr>
      <w:tr w:rsidR="00B05B9B" w:rsidRPr="00341574" w:rsidTr="00B05B9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информационно-разъяснительной работы в образовательных организациях. Проведение районных и школьных родительских собраний, классных часов с обучающимися, семинаров для учителей в частности:</w:t>
            </w:r>
          </w:p>
          <w:p w:rsidR="00B05B9B" w:rsidRDefault="00B05B9B" w:rsidP="00D76967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 сроках предоставления заявлений на участие в ГИА,</w:t>
            </w:r>
          </w:p>
          <w:p w:rsidR="00B05B9B" w:rsidRDefault="00B05B9B" w:rsidP="00D76967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 сроках, местах и порядке подачи и рассмотрения апелляций,</w:t>
            </w:r>
          </w:p>
          <w:p w:rsidR="00B05B9B" w:rsidRDefault="00B05B9B" w:rsidP="00D76967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 сроках проведения ГИА, о выборе предметов для сдачи ГИА,</w:t>
            </w:r>
          </w:p>
          <w:p w:rsidR="00B05B9B" w:rsidRDefault="00B05B9B" w:rsidP="00D76967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сроках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местах и порядке информирования о результатах ГИА-11,</w:t>
            </w:r>
          </w:p>
          <w:p w:rsidR="00B05B9B" w:rsidRDefault="00B05B9B" w:rsidP="00D76967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проведении итогового сочинения (изложения),</w:t>
            </w:r>
          </w:p>
          <w:p w:rsidR="00B05B9B" w:rsidRDefault="00B05B9B" w:rsidP="00D76967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 проведении экзамена по математике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русскому языку на двух уровнях,</w:t>
            </w:r>
          </w:p>
          <w:p w:rsidR="00B05B9B" w:rsidRDefault="00B05B9B" w:rsidP="00D76967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 особенностях устной части экзамена по иностранному языку,</w:t>
            </w:r>
          </w:p>
          <w:p w:rsidR="00B05B9B" w:rsidRDefault="00B05B9B" w:rsidP="00D76967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-об изменениях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КИМах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ГИА-20</w:t>
            </w:r>
            <w:r w:rsidR="00F94274">
              <w:rPr>
                <w:rFonts w:ascii="Times New Roman" w:hAnsi="Times New Roman"/>
                <w:sz w:val="28"/>
                <w:szCs w:val="28"/>
              </w:rPr>
              <w:t>2</w:t>
            </w:r>
            <w:r w:rsidR="002377C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</w:t>
            </w:r>
            <w:r w:rsidR="00781B07">
              <w:rPr>
                <w:rFonts w:ascii="Times New Roman" w:hAnsi="Times New Roman"/>
                <w:sz w:val="28"/>
                <w:szCs w:val="28"/>
              </w:rPr>
              <w:t xml:space="preserve"> работе с демоверсиями ФИПИ 20</w:t>
            </w:r>
            <w:r w:rsidR="00F94274">
              <w:rPr>
                <w:rFonts w:ascii="Times New Roman" w:hAnsi="Times New Roman"/>
                <w:sz w:val="28"/>
                <w:szCs w:val="28"/>
              </w:rPr>
              <w:t>2</w:t>
            </w:r>
            <w:r w:rsidR="002377C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года,</w:t>
            </w:r>
          </w:p>
          <w:p w:rsidR="00B05B9B" w:rsidRDefault="00B05B9B" w:rsidP="00D76967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работе «горячей линии» по вопросам ГИА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="00781B07">
              <w:rPr>
                <w:rFonts w:ascii="Times New Roman" w:hAnsi="Times New Roman"/>
                <w:sz w:val="28"/>
                <w:szCs w:val="28"/>
              </w:rPr>
              <w:t>ентябрь 20</w:t>
            </w:r>
            <w:r w:rsidR="002377C7">
              <w:rPr>
                <w:rFonts w:ascii="Times New Roman" w:hAnsi="Times New Roman"/>
                <w:sz w:val="28"/>
                <w:szCs w:val="28"/>
              </w:rPr>
              <w:t>20</w:t>
            </w:r>
            <w:r w:rsidR="00F94274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B05B9B" w:rsidRDefault="00781B07" w:rsidP="00D769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</w:t>
            </w:r>
            <w:r w:rsidR="00F94274">
              <w:rPr>
                <w:rFonts w:ascii="Times New Roman" w:hAnsi="Times New Roman"/>
                <w:sz w:val="28"/>
                <w:szCs w:val="28"/>
              </w:rPr>
              <w:t>2</w:t>
            </w:r>
            <w:r w:rsidR="002377C7">
              <w:rPr>
                <w:rFonts w:ascii="Times New Roman" w:hAnsi="Times New Roman"/>
                <w:sz w:val="28"/>
                <w:szCs w:val="28"/>
              </w:rPr>
              <w:t>1</w:t>
            </w:r>
            <w:r w:rsidR="00F94274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B05B9B" w:rsidRDefault="00B05B9B" w:rsidP="00D769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B9B" w:rsidRDefault="00F94274" w:rsidP="002377C7">
            <w:pPr>
              <w:snapToGrid w:val="0"/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Вавилова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Н.Е.,</w:t>
            </w:r>
            <w:r w:rsidR="00781B07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 w:rsidR="002377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781B0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 w:rsidR="002377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81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7C7">
              <w:rPr>
                <w:rFonts w:ascii="Times New Roman" w:hAnsi="Times New Roman" w:cs="Times New Roman"/>
                <w:sz w:val="28"/>
                <w:szCs w:val="28"/>
              </w:rPr>
              <w:t>11—х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B07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Справки, приказы, протоколы</w:t>
            </w:r>
          </w:p>
        </w:tc>
      </w:tr>
      <w:tr w:rsidR="00B05B9B" w:rsidRPr="00341574" w:rsidTr="00B05B9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</w:t>
            </w:r>
            <w:r w:rsidR="00781B07">
              <w:rPr>
                <w:rFonts w:ascii="Times New Roman" w:hAnsi="Times New Roman"/>
                <w:sz w:val="28"/>
                <w:szCs w:val="28"/>
              </w:rPr>
              <w:t xml:space="preserve">опровождения участников ГИА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вопросам психологическ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ой готовности к экзаменам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B9B" w:rsidRPr="00E152B6" w:rsidRDefault="00781B07" w:rsidP="00D76967">
            <w:pPr>
              <w:snapToGri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Лешина Т.М.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B05B9B" w:rsidRPr="00341574" w:rsidTr="00B05B9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2377C7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анкетирования обучающихся и родителей п</w:t>
            </w:r>
            <w:r w:rsidR="00781B07">
              <w:rPr>
                <w:rFonts w:ascii="Times New Roman" w:hAnsi="Times New Roman"/>
                <w:sz w:val="28"/>
                <w:szCs w:val="28"/>
              </w:rPr>
              <w:t>о вопросам проведения ГИА в 20</w:t>
            </w:r>
            <w:r w:rsidR="002377C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о выборе предметов, о психологической готовности, об ответственности за нарушение Порядка проведения ГИА, о дополнительных материалах при сдаче ГИА, о сроках и порядке подачи и рассмотрения апелляций, о сроках, местах и порядке получения информации о результатах ГИА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781B07" w:rsidP="002377C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Март-апрель 20</w:t>
            </w:r>
            <w:r w:rsidR="00F94274">
              <w:rPr>
                <w:rFonts w:ascii="Times New Roman" w:hAnsi="Times New Roman"/>
                <w:sz w:val="28"/>
                <w:szCs w:val="28"/>
              </w:rPr>
              <w:t>2</w:t>
            </w:r>
            <w:r w:rsidR="002377C7">
              <w:rPr>
                <w:rFonts w:ascii="Times New Roman" w:hAnsi="Times New Roman"/>
                <w:sz w:val="28"/>
                <w:szCs w:val="28"/>
              </w:rPr>
              <w:t>1</w:t>
            </w:r>
            <w:r w:rsidR="000546D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B9B" w:rsidRPr="00E152B6" w:rsidRDefault="00F94274" w:rsidP="002377C7">
            <w:pPr>
              <w:snapToGri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Вавилова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Н.Е.,</w:t>
            </w:r>
            <w:r w:rsidR="00781B07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 w:rsidR="002377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781B0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 w:rsidR="002377C7">
              <w:rPr>
                <w:rFonts w:ascii="Times New Roman" w:hAnsi="Times New Roman" w:cs="Times New Roman"/>
                <w:sz w:val="28"/>
                <w:szCs w:val="28"/>
              </w:rPr>
              <w:t>и 11-х классов</w:t>
            </w:r>
            <w:r w:rsidR="00781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Материалы для анкетирования</w:t>
            </w:r>
          </w:p>
        </w:tc>
      </w:tr>
      <w:tr w:rsidR="00B05B9B" w:rsidRPr="00341574" w:rsidTr="00B05B9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pStyle w:val="a6"/>
              <w:tabs>
                <w:tab w:val="clear" w:pos="4677"/>
                <w:tab w:val="clear" w:pos="9355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тематической недели «Мы готовимся к ГИА»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9B" w:rsidRPr="00E152B6" w:rsidRDefault="00F94274" w:rsidP="00D76967">
            <w:pPr>
              <w:snapToGri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Справки, приказы</w:t>
            </w:r>
          </w:p>
        </w:tc>
      </w:tr>
      <w:tr w:rsidR="00B05B9B" w:rsidTr="00B05B9B">
        <w:trPr>
          <w:trHeight w:val="578"/>
        </w:trPr>
        <w:tc>
          <w:tcPr>
            <w:tcW w:w="1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B9B" w:rsidRDefault="00781B07" w:rsidP="00D7696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B05B9B" w:rsidRPr="00CC22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05B9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</w:t>
            </w:r>
            <w:r w:rsidR="00B05B9B">
              <w:rPr>
                <w:rFonts w:ascii="Times New Roman" w:hAnsi="Times New Roman"/>
                <w:b/>
                <w:sz w:val="28"/>
                <w:szCs w:val="28"/>
              </w:rPr>
              <w:t>. Организация общественного наблюдения за проведением ЕГЭ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9B" w:rsidRPr="00AB406E" w:rsidRDefault="00B05B9B" w:rsidP="00D7696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5B9B" w:rsidRPr="00AD631B" w:rsidTr="00B05B9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B9B" w:rsidRDefault="00B05B9B" w:rsidP="00D76967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B9B" w:rsidRPr="00AD631B" w:rsidRDefault="00B05B9B" w:rsidP="00D76967">
            <w:pPr>
              <w:pStyle w:val="a6"/>
              <w:tabs>
                <w:tab w:val="clear" w:pos="4677"/>
                <w:tab w:val="clear" w:pos="9355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D631B">
              <w:rPr>
                <w:rFonts w:ascii="Times New Roman" w:hAnsi="Times New Roman"/>
                <w:sz w:val="28"/>
                <w:szCs w:val="28"/>
              </w:rPr>
              <w:t>Обучение общественных наблюдателей</w:t>
            </w:r>
          </w:p>
          <w:p w:rsidR="00B05B9B" w:rsidRPr="00AD631B" w:rsidRDefault="00B05B9B" w:rsidP="00D76967">
            <w:pPr>
              <w:pStyle w:val="a6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B9B" w:rsidRPr="00AD631B" w:rsidRDefault="00B05B9B" w:rsidP="00D769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31B">
              <w:rPr>
                <w:rFonts w:ascii="Times New Roman" w:hAnsi="Times New Roman"/>
                <w:sz w:val="28"/>
                <w:szCs w:val="28"/>
              </w:rPr>
              <w:t>февраль - 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9B" w:rsidRPr="00AD631B" w:rsidRDefault="00F94274" w:rsidP="00D76967">
            <w:pPr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9B" w:rsidRPr="00AD631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D631B">
              <w:rPr>
                <w:rFonts w:ascii="Times New Roman" w:hAnsi="Times New Roman"/>
                <w:iCs/>
                <w:sz w:val="28"/>
                <w:szCs w:val="28"/>
              </w:rPr>
              <w:t>Письма, графики</w:t>
            </w:r>
          </w:p>
        </w:tc>
      </w:tr>
      <w:tr w:rsidR="00B05B9B" w:rsidTr="00B05B9B">
        <w:trPr>
          <w:trHeight w:val="464"/>
        </w:trPr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B9B" w:rsidRPr="00923843" w:rsidRDefault="00B05B9B" w:rsidP="00D7696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  Организация работы со СМИ.  </w:t>
            </w:r>
          </w:p>
        </w:tc>
      </w:tr>
      <w:tr w:rsidR="00B05B9B" w:rsidTr="00B05B9B">
        <w:trPr>
          <w:trHeight w:val="18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pStyle w:val="a6"/>
              <w:tabs>
                <w:tab w:val="clear" w:pos="4677"/>
                <w:tab w:val="clear" w:pos="9355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информирования участников ЕГЭ через СМИ и на сайте </w:t>
            </w:r>
            <w:r w:rsidR="00781B07">
              <w:rPr>
                <w:rFonts w:ascii="Times New Roman" w:hAnsi="Times New Roman"/>
                <w:sz w:val="28"/>
                <w:szCs w:val="28"/>
              </w:rPr>
              <w:t>МАОУ СОШ №12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05B9B" w:rsidRDefault="00B05B9B" w:rsidP="00D76967">
            <w:pPr>
              <w:pStyle w:val="a6"/>
              <w:tabs>
                <w:tab w:val="clear" w:pos="4677"/>
                <w:tab w:val="clear" w:pos="9355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 итоговом сочинении;</w:t>
            </w:r>
          </w:p>
          <w:p w:rsidR="00B05B9B" w:rsidRDefault="00B05B9B" w:rsidP="00D76967">
            <w:pPr>
              <w:pStyle w:val="a6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сроках местах регистрации на сдачи ЕГЭ;</w:t>
            </w:r>
          </w:p>
          <w:p w:rsidR="00B05B9B" w:rsidRDefault="00B05B9B" w:rsidP="00D76967">
            <w:pPr>
              <w:pStyle w:val="a6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сроках проведения ЕГЭ;</w:t>
            </w:r>
          </w:p>
          <w:p w:rsidR="00B05B9B" w:rsidRDefault="00B05B9B" w:rsidP="00D76967">
            <w:pPr>
              <w:pStyle w:val="a6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сроках, местах и порядке подачи и рассмотрения апелляций;</w:t>
            </w:r>
          </w:p>
          <w:p w:rsidR="00B05B9B" w:rsidRDefault="00B05B9B" w:rsidP="00D76967">
            <w:pPr>
              <w:pStyle w:val="a6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 результатах ЕГЭ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Ноябрь-май</w:t>
            </w:r>
          </w:p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B9B" w:rsidRDefault="00B05B9B" w:rsidP="00D769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B9B" w:rsidRDefault="00B05B9B" w:rsidP="00D769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B9B" w:rsidRDefault="00F94274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</w:tr>
      <w:tr w:rsidR="00B05B9B" w:rsidTr="00D76967">
        <w:trPr>
          <w:trHeight w:val="133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2377C7">
            <w:pPr>
              <w:pStyle w:val="a6"/>
              <w:tabs>
                <w:tab w:val="clear" w:pos="4677"/>
                <w:tab w:val="clear" w:pos="9355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контроля за оформле</w:t>
            </w:r>
            <w:r w:rsidR="005C18D3">
              <w:rPr>
                <w:rFonts w:ascii="Times New Roman" w:hAnsi="Times New Roman"/>
                <w:sz w:val="28"/>
                <w:szCs w:val="28"/>
              </w:rPr>
              <w:t xml:space="preserve">нием информационных стендов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</w:t>
            </w:r>
            <w:r w:rsidR="005C18D3">
              <w:rPr>
                <w:rFonts w:ascii="Times New Roman" w:hAnsi="Times New Roman"/>
                <w:sz w:val="28"/>
                <w:szCs w:val="28"/>
              </w:rPr>
              <w:t>оцедуре проведения ГИА-11 в 20</w:t>
            </w:r>
            <w:r w:rsidR="000546D2">
              <w:rPr>
                <w:rFonts w:ascii="Times New Roman" w:hAnsi="Times New Roman"/>
                <w:sz w:val="28"/>
                <w:szCs w:val="28"/>
              </w:rPr>
              <w:t>2</w:t>
            </w:r>
            <w:r w:rsidR="002377C7">
              <w:rPr>
                <w:rFonts w:ascii="Times New Roman" w:hAnsi="Times New Roman"/>
                <w:sz w:val="28"/>
                <w:szCs w:val="28"/>
              </w:rPr>
              <w:t>1</w:t>
            </w:r>
            <w:r w:rsidR="005C18D3">
              <w:rPr>
                <w:rFonts w:ascii="Times New Roman" w:hAnsi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C18D3">
              <w:rPr>
                <w:rFonts w:ascii="Times New Roman" w:hAnsi="Times New Roman"/>
                <w:sz w:val="28"/>
                <w:szCs w:val="28"/>
              </w:rPr>
              <w:t>ентябрь 20</w:t>
            </w:r>
            <w:r w:rsidR="002377C7">
              <w:rPr>
                <w:rFonts w:ascii="Times New Roman" w:hAnsi="Times New Roman"/>
                <w:sz w:val="28"/>
                <w:szCs w:val="28"/>
              </w:rPr>
              <w:t>20</w:t>
            </w:r>
            <w:r w:rsidR="000546D2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  <w:p w:rsidR="00B05B9B" w:rsidRDefault="005C18D3" w:rsidP="00D769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</w:t>
            </w:r>
            <w:r w:rsidR="00F94274">
              <w:rPr>
                <w:rFonts w:ascii="Times New Roman" w:hAnsi="Times New Roman"/>
                <w:sz w:val="28"/>
                <w:szCs w:val="28"/>
              </w:rPr>
              <w:t>2</w:t>
            </w:r>
            <w:r w:rsidR="002377C7">
              <w:rPr>
                <w:rFonts w:ascii="Times New Roman" w:hAnsi="Times New Roman"/>
                <w:sz w:val="28"/>
                <w:szCs w:val="28"/>
              </w:rPr>
              <w:t>1</w:t>
            </w:r>
            <w:r w:rsidR="00F94274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9B" w:rsidRPr="00E152B6" w:rsidRDefault="00F94274" w:rsidP="00F94274">
            <w:pPr>
              <w:snapToGri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  <w:r w:rsidR="005C18D3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Справки</w:t>
            </w:r>
          </w:p>
        </w:tc>
      </w:tr>
      <w:tr w:rsidR="00B05B9B" w:rsidTr="00B05B9B">
        <w:trPr>
          <w:trHeight w:val="12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pStyle w:val="a6"/>
              <w:tabs>
                <w:tab w:val="clear" w:pos="4677"/>
                <w:tab w:val="clear" w:pos="9355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Сопровождение участников ГИА-11 по вопросам психологической готовности к экзаменам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9B" w:rsidRPr="00E152B6" w:rsidRDefault="005C18D3" w:rsidP="00D76967">
            <w:pPr>
              <w:snapToGri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Лешина Т.М.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справки</w:t>
            </w:r>
          </w:p>
        </w:tc>
      </w:tr>
      <w:tr w:rsidR="00B05B9B" w:rsidTr="00B05B9B">
        <w:trPr>
          <w:trHeight w:val="13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EF5506">
            <w:pPr>
              <w:pStyle w:val="a6"/>
              <w:tabs>
                <w:tab w:val="clear" w:pos="4677"/>
                <w:tab w:val="clear" w:pos="9355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обучающихся, родителе</w:t>
            </w:r>
            <w:r w:rsidR="005C18D3">
              <w:rPr>
                <w:rFonts w:ascii="Times New Roman" w:hAnsi="Times New Roman"/>
                <w:sz w:val="28"/>
                <w:szCs w:val="28"/>
              </w:rPr>
              <w:t xml:space="preserve">й об изменениях в </w:t>
            </w:r>
            <w:proofErr w:type="spellStart"/>
            <w:r w:rsidR="005C18D3">
              <w:rPr>
                <w:rFonts w:ascii="Times New Roman" w:hAnsi="Times New Roman"/>
                <w:sz w:val="28"/>
                <w:szCs w:val="28"/>
              </w:rPr>
              <w:t>КИМах</w:t>
            </w:r>
            <w:proofErr w:type="spellEnd"/>
            <w:r w:rsidR="005C18D3">
              <w:rPr>
                <w:rFonts w:ascii="Times New Roman" w:hAnsi="Times New Roman"/>
                <w:sz w:val="28"/>
                <w:szCs w:val="28"/>
              </w:rPr>
              <w:t xml:space="preserve"> ГИА 20</w:t>
            </w:r>
            <w:r w:rsidR="00F94274">
              <w:rPr>
                <w:rFonts w:ascii="Times New Roman" w:hAnsi="Times New Roman"/>
                <w:sz w:val="28"/>
                <w:szCs w:val="28"/>
              </w:rPr>
              <w:t>2</w:t>
            </w:r>
            <w:r w:rsidR="00EF550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и о</w:t>
            </w:r>
            <w:r w:rsidR="005C18D3">
              <w:rPr>
                <w:rFonts w:ascii="Times New Roman" w:hAnsi="Times New Roman"/>
                <w:sz w:val="28"/>
                <w:szCs w:val="28"/>
              </w:rPr>
              <w:t xml:space="preserve"> работе с демоверсиями ФИПИ 20</w:t>
            </w:r>
            <w:r w:rsidR="00F94274">
              <w:rPr>
                <w:rFonts w:ascii="Times New Roman" w:hAnsi="Times New Roman"/>
                <w:sz w:val="28"/>
                <w:szCs w:val="28"/>
              </w:rPr>
              <w:t>2</w:t>
            </w:r>
            <w:r w:rsidR="00EF550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9B" w:rsidRDefault="00F94274" w:rsidP="00D76967">
            <w:pPr>
              <w:snapToGri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Вавилова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Н.Е.,</w:t>
            </w:r>
            <w:r w:rsidR="005C18D3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proofErr w:type="spellEnd"/>
            <w:r w:rsidR="005C18D3">
              <w:rPr>
                <w:rFonts w:ascii="Times New Roman" w:hAnsi="Times New Roman" w:cs="Times New Roman"/>
                <w:sz w:val="28"/>
                <w:szCs w:val="28"/>
              </w:rPr>
              <w:t>-предметники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</w:tc>
      </w:tr>
    </w:tbl>
    <w:p w:rsidR="00B05B9B" w:rsidRDefault="00B05B9B" w:rsidP="00D7696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18D3" w:rsidRDefault="005C18D3" w:rsidP="00D7696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18D3" w:rsidRDefault="00D76967" w:rsidP="00D7696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МАОУ СОШ №12</w:t>
      </w:r>
    </w:p>
    <w:p w:rsidR="00F94274" w:rsidRDefault="00F94274" w:rsidP="00F94274">
      <w:pPr>
        <w:tabs>
          <w:tab w:val="left" w:pos="1108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им. </w:t>
      </w:r>
      <w:proofErr w:type="spellStart"/>
      <w:r>
        <w:rPr>
          <w:rFonts w:ascii="Times New Roman" w:hAnsi="Times New Roman"/>
          <w:sz w:val="28"/>
          <w:szCs w:val="28"/>
        </w:rPr>
        <w:t>И.С.Лазаренко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proofErr w:type="spellStart"/>
      <w:r w:rsidR="00EF5506">
        <w:rPr>
          <w:rFonts w:ascii="Times New Roman" w:hAnsi="Times New Roman"/>
          <w:sz w:val="28"/>
          <w:szCs w:val="28"/>
        </w:rPr>
        <w:t>Д.В.Ерыгин</w:t>
      </w:r>
      <w:proofErr w:type="spellEnd"/>
    </w:p>
    <w:sectPr w:rsidR="00F94274" w:rsidSect="007963D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6"/>
    <w:multiLevelType w:val="multilevel"/>
    <w:tmpl w:val="0000000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7"/>
    <w:multiLevelType w:val="singleLevel"/>
    <w:tmpl w:val="00000007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singleLevel"/>
    <w:tmpl w:val="00000009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76"/>
    <w:rsid w:val="000546D2"/>
    <w:rsid w:val="001376A2"/>
    <w:rsid w:val="001D1906"/>
    <w:rsid w:val="002377C7"/>
    <w:rsid w:val="002B6591"/>
    <w:rsid w:val="00350757"/>
    <w:rsid w:val="00382036"/>
    <w:rsid w:val="003C5A58"/>
    <w:rsid w:val="0046001F"/>
    <w:rsid w:val="005A05EC"/>
    <w:rsid w:val="005C18D3"/>
    <w:rsid w:val="00665C3F"/>
    <w:rsid w:val="006B0CC5"/>
    <w:rsid w:val="00781B07"/>
    <w:rsid w:val="007963DF"/>
    <w:rsid w:val="00846376"/>
    <w:rsid w:val="008C5CE0"/>
    <w:rsid w:val="008E3ADD"/>
    <w:rsid w:val="00AE2423"/>
    <w:rsid w:val="00B05B9B"/>
    <w:rsid w:val="00D76967"/>
    <w:rsid w:val="00EF5506"/>
    <w:rsid w:val="00F403D3"/>
    <w:rsid w:val="00F9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4536"/>
  <w15:docId w15:val="{EFCA1D20-F57B-4E24-9A3C-A0B6C555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05B9B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5">
    <w:name w:val="Основной текст Знак"/>
    <w:basedOn w:val="a0"/>
    <w:link w:val="a4"/>
    <w:rsid w:val="00B05B9B"/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header"/>
    <w:basedOn w:val="a"/>
    <w:link w:val="a7"/>
    <w:rsid w:val="00B05B9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7">
    <w:name w:val="Верхний колонтитул Знак"/>
    <w:basedOn w:val="a0"/>
    <w:link w:val="a6"/>
    <w:rsid w:val="00B05B9B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76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6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Krupkina</dc:creator>
  <cp:keywords/>
  <dc:description/>
  <cp:lastModifiedBy>Пользователь Windows</cp:lastModifiedBy>
  <cp:revision>15</cp:revision>
  <cp:lastPrinted>2020-10-13T12:40:00Z</cp:lastPrinted>
  <dcterms:created xsi:type="dcterms:W3CDTF">2018-11-27T02:36:00Z</dcterms:created>
  <dcterms:modified xsi:type="dcterms:W3CDTF">2020-10-13T12:40:00Z</dcterms:modified>
</cp:coreProperties>
</file>